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061" w:rsidRPr="009B1100" w:rsidRDefault="00187061" w:rsidP="003D745C">
      <w:pPr>
        <w:widowControl/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</w:rPr>
      </w:pPr>
    </w:p>
    <w:p w:rsidR="003D745C" w:rsidRDefault="003D745C" w:rsidP="009448AE">
      <w:pPr>
        <w:widowControl/>
        <w:suppressAutoHyphens w:val="0"/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</w:rPr>
      </w:pPr>
      <w:r w:rsidRPr="009B1100">
        <w:rPr>
          <w:rFonts w:cstheme="minorHAnsi"/>
          <w:b/>
          <w:sz w:val="24"/>
        </w:rPr>
        <w:t>INFORME SOBRE LA ADECUACIÓN DEL ESTUDIO O ESTUDIO BÁSICO DE SEGURIDAD Y SALUD A PROYECTO MODIFICADO</w:t>
      </w:r>
    </w:p>
    <w:p w:rsidR="009448AE" w:rsidRPr="009B1100" w:rsidRDefault="009448AE" w:rsidP="009448AE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829"/>
        <w:gridCol w:w="6231"/>
      </w:tblGrid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Nº OBRA</w:t>
            </w:r>
            <w:r w:rsidRPr="00C8384A">
              <w:rPr>
                <w:rFonts w:cstheme="minorHAnsi"/>
                <w:b/>
              </w:rPr>
              <w:t>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20xx/xxx/xxx</w:t>
            </w:r>
            <w:r w:rsidRPr="00C8384A">
              <w:rPr>
                <w:rFonts w:cstheme="minorHAnsi"/>
              </w:rPr>
              <w:t xml:space="preserve"> </w:t>
            </w: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8384A">
              <w:rPr>
                <w:rFonts w:cstheme="minorHAnsi"/>
                <w:b/>
              </w:rPr>
              <w:t>DENOMINACIÓN: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8384A">
              <w:rPr>
                <w:rFonts w:cstheme="minorHAnsi"/>
                <w:b/>
              </w:rPr>
              <w:t>MUNICIPIO: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8384A">
              <w:rPr>
                <w:rFonts w:cstheme="minorHAnsi"/>
                <w:b/>
              </w:rPr>
              <w:t>DIRECTOR</w:t>
            </w:r>
            <w:r>
              <w:rPr>
                <w:rFonts w:cstheme="minorHAnsi"/>
                <w:b/>
              </w:rPr>
              <w:t>/A</w:t>
            </w:r>
            <w:r w:rsidRPr="00C8384A">
              <w:rPr>
                <w:rFonts w:cstheme="minorHAnsi"/>
                <w:b/>
              </w:rPr>
              <w:t xml:space="preserve"> DE OBRA: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COORDINADOR/A DE SEGURIDAD Y SALUD: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Default="009448AE" w:rsidP="009448AE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EMPRESA ADJUDICATARIA: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/>
              <w:rPr>
                <w:rFonts w:cstheme="minorHAnsi"/>
              </w:rPr>
            </w:pPr>
          </w:p>
        </w:tc>
      </w:tr>
    </w:tbl>
    <w:p w:rsidR="003D745C" w:rsidRPr="009B1100" w:rsidRDefault="003D745C" w:rsidP="003D745C">
      <w:pPr>
        <w:widowControl/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</w:p>
    <w:p w:rsidR="003D745C" w:rsidRPr="003D745C" w:rsidRDefault="003D745C" w:rsidP="009448AE">
      <w:r w:rsidRPr="003D745C">
        <w:rPr>
          <w:b/>
        </w:rPr>
        <w:t>D/Dª XXXXXXXXX</w:t>
      </w:r>
      <w:r w:rsidRPr="000732B9">
        <w:t>, como Coordinador</w:t>
      </w:r>
      <w:r>
        <w:t>/a</w:t>
      </w:r>
      <w:r w:rsidRPr="000732B9">
        <w:t xml:space="preserve"> de Seguridad y Salud</w:t>
      </w:r>
      <w:r>
        <w:t xml:space="preserve"> en fase de ejecución</w:t>
      </w:r>
      <w:r w:rsidRPr="000732B9">
        <w:t xml:space="preserve"> de la obra de </w:t>
      </w:r>
      <w:r w:rsidRPr="003D745C">
        <w:t>“</w:t>
      </w:r>
      <w:r w:rsidRPr="003D745C">
        <w:rPr>
          <w:b/>
        </w:rPr>
        <w:t>XXXXXX</w:t>
      </w:r>
      <w:r w:rsidRPr="003D745C">
        <w:t xml:space="preserve">”, </w:t>
      </w:r>
      <w:r w:rsidRPr="003D745C">
        <w:rPr>
          <w:b/>
        </w:rPr>
        <w:t>Nº XXXX_XXX_XXX</w:t>
      </w:r>
      <w:r w:rsidRPr="000732B9">
        <w:t>,</w:t>
      </w:r>
      <w:r w:rsidRPr="003D745C">
        <w:t xml:space="preserve"> habiendo informado favorablemente </w:t>
      </w:r>
      <w:r w:rsidR="00EF759D" w:rsidRPr="003D745C">
        <w:t>el Plan de Seguridad y Salud de la obra indicada</w:t>
      </w:r>
      <w:r w:rsidR="00EF759D">
        <w:t xml:space="preserve"> que fue aprobado con fecha XXXXXXX</w:t>
      </w:r>
      <w:r w:rsidRPr="003D745C">
        <w:t>, y no habiéndose producido modificaciones en los riesgos y medidas preventivas previstas en el citado Plan, en el Estudio o Estudio Básico de seguridad y salud, en cuanto a las modificaciones que se recogen en el Proyecto Modificado, firmado por D/Dª. XXXXXXXXX, informa:</w:t>
      </w:r>
    </w:p>
    <w:p w:rsidR="003D745C" w:rsidRPr="003D745C" w:rsidRDefault="003D745C" w:rsidP="009448AE"/>
    <w:p w:rsidR="003D745C" w:rsidRPr="003D745C" w:rsidRDefault="003D745C" w:rsidP="009448AE">
      <w:r w:rsidRPr="003D745C">
        <w:t xml:space="preserve">Que la Modificación del Proyecto de </w:t>
      </w:r>
      <w:r w:rsidR="00EF759D">
        <w:t>“</w:t>
      </w:r>
      <w:r w:rsidRPr="00EF759D">
        <w:t>XXXXXXXXX</w:t>
      </w:r>
      <w:r w:rsidR="00EF759D">
        <w:t>”</w:t>
      </w:r>
      <w:r w:rsidRPr="003D745C">
        <w:t xml:space="preserve"> en XXXXXXXX, con </w:t>
      </w:r>
      <w:r w:rsidRPr="00EF759D">
        <w:t>Nº XXXX_XXX_XXX</w:t>
      </w:r>
      <w:r w:rsidRPr="003D745C">
        <w:t xml:space="preserve">, </w:t>
      </w:r>
      <w:r w:rsidR="00EF759D" w:rsidRPr="00EF759D">
        <w:rPr>
          <w:b/>
          <w:color w:val="FF0000"/>
        </w:rPr>
        <w:t>NO/SI</w:t>
      </w:r>
      <w:r w:rsidR="00EF759D">
        <w:t xml:space="preserve"> </w:t>
      </w:r>
      <w:r w:rsidRPr="003D745C">
        <w:t xml:space="preserve"> requiere de modificación del Estudio o Estudio Básico de Seguridad y Salud.</w:t>
      </w:r>
    </w:p>
    <w:p w:rsidR="009B1100" w:rsidRDefault="009B1100" w:rsidP="009448AE"/>
    <w:p w:rsidR="001F22CB" w:rsidRPr="003D745C" w:rsidRDefault="003D745C" w:rsidP="009448AE">
      <w:r w:rsidRPr="003D745C">
        <w:t>Cáceres, a fecha de la firma electrónica</w:t>
      </w:r>
    </w:p>
    <w:p w:rsidR="009B1100" w:rsidRPr="00B27226" w:rsidRDefault="000732B9" w:rsidP="009448AE">
      <w:pPr>
        <w:rPr>
          <w:bCs/>
          <w:szCs w:val="22"/>
        </w:rPr>
      </w:pPr>
      <w:r w:rsidRPr="00B27226">
        <w:rPr>
          <w:bCs/>
          <w:szCs w:val="22"/>
        </w:rPr>
        <w:t>El/La  Coordinador/a de Seguridad y Salud</w:t>
      </w:r>
    </w:p>
    <w:p w:rsidR="000732B9" w:rsidRPr="00B27226" w:rsidRDefault="000732B9" w:rsidP="009448AE">
      <w:pPr>
        <w:rPr>
          <w:bCs/>
          <w:szCs w:val="22"/>
        </w:rPr>
      </w:pPr>
      <w:r w:rsidRPr="00B27226">
        <w:rPr>
          <w:bCs/>
          <w:szCs w:val="22"/>
        </w:rPr>
        <w:t xml:space="preserve">Fdo.: </w:t>
      </w:r>
    </w:p>
    <w:p w:rsidR="00167F91" w:rsidRPr="000732B9" w:rsidRDefault="00167F91" w:rsidP="009448AE">
      <w:pPr>
        <w:rPr>
          <w:szCs w:val="22"/>
        </w:rPr>
      </w:pPr>
    </w:p>
    <w:sectPr w:rsidR="00167F91" w:rsidRPr="000732B9" w:rsidSect="009B1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397" w:footer="39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C6" w:rsidRDefault="00EA7BC6">
      <w:pPr>
        <w:spacing w:after="0"/>
      </w:pPr>
      <w:r>
        <w:separator/>
      </w:r>
    </w:p>
  </w:endnote>
  <w:endnote w:type="continuationSeparator" w:id="0">
    <w:p w:rsidR="00EA7BC6" w:rsidRDefault="00EA7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D" w:rsidRDefault="00A12D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D" w:rsidRDefault="00A12D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D" w:rsidRDefault="00A12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C6" w:rsidRDefault="00EA7BC6">
      <w:pPr>
        <w:spacing w:after="0"/>
      </w:pPr>
      <w:r>
        <w:separator/>
      </w:r>
    </w:p>
  </w:footnote>
  <w:footnote w:type="continuationSeparator" w:id="0">
    <w:p w:rsidR="00EA7BC6" w:rsidRDefault="00EA7B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D" w:rsidRDefault="00A12D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45" w:rsidRDefault="00A12DAD" w:rsidP="009B1100">
    <w:pPr>
      <w:pStyle w:val="Textoindependiente"/>
      <w:rPr>
        <w:sz w:val="16"/>
        <w:szCs w:val="16"/>
      </w:rPr>
    </w:pPr>
    <w:bookmarkStart w:id="0" w:name="_GoBack"/>
    <w:r w:rsidRPr="000420B7"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 wp14:anchorId="24070170" wp14:editId="3BCEF6E9">
          <wp:simplePos x="0" y="0"/>
          <wp:positionH relativeFrom="margin">
            <wp:posOffset>3625850</wp:posOffset>
          </wp:positionH>
          <wp:positionV relativeFrom="paragraph">
            <wp:posOffset>-23495</wp:posOffset>
          </wp:positionV>
          <wp:extent cx="2113280" cy="590550"/>
          <wp:effectExtent l="0" t="0" r="1270" b="0"/>
          <wp:wrapTight wrapText="bothSides">
            <wp:wrapPolygon edited="0">
              <wp:start x="2531" y="0"/>
              <wp:lineTo x="389" y="2090"/>
              <wp:lineTo x="195" y="4181"/>
              <wp:lineTo x="1363" y="12542"/>
              <wp:lineTo x="1168" y="20903"/>
              <wp:lineTo x="1947" y="20903"/>
              <wp:lineTo x="15382" y="19510"/>
              <wp:lineTo x="21418" y="17419"/>
              <wp:lineTo x="21418" y="6271"/>
              <wp:lineTo x="20250" y="5574"/>
              <wp:lineTo x="4284" y="0"/>
              <wp:lineTo x="253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B1100" w:rsidRPr="000D78E7">
      <w:rPr>
        <w:noProof/>
        <w:sz w:val="16"/>
        <w:szCs w:val="16"/>
        <w:lang w:eastAsia="es-ES" w:bidi="ar-SA"/>
      </w:rPr>
      <w:drawing>
        <wp:anchor distT="0" distB="5715" distL="114300" distR="123190" simplePos="0" relativeHeight="251657216" behindDoc="0" locked="0" layoutInCell="1" allowOverlap="1" wp14:anchorId="6C9D58D6" wp14:editId="6B65F9D5">
          <wp:simplePos x="0" y="0"/>
          <wp:positionH relativeFrom="margin">
            <wp:posOffset>32496</wp:posOffset>
          </wp:positionH>
          <wp:positionV relativeFrom="paragraph">
            <wp:posOffset>-2291</wp:posOffset>
          </wp:positionV>
          <wp:extent cx="1710690" cy="647700"/>
          <wp:effectExtent l="0" t="0" r="0" b="0"/>
          <wp:wrapThrough wrapText="bothSides">
            <wp:wrapPolygon edited="0">
              <wp:start x="0" y="0"/>
              <wp:lineTo x="0" y="20965"/>
              <wp:lineTo x="21408" y="20965"/>
              <wp:lineTo x="21408" y="0"/>
              <wp:lineTo x="0" y="0"/>
            </wp:wrapPolygon>
          </wp:wrapThrough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D" w:rsidRDefault="00A12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1ECACA6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DC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kern w:val="2"/>
        <w:sz w:val="24"/>
        <w:szCs w:val="24"/>
        <w:lang w:val="es-ES" w:eastAsia="zh-CN" w:bidi="hi-I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kern w:val="2"/>
        <w:sz w:val="24"/>
        <w:szCs w:val="24"/>
        <w:lang w:val="es-ES" w:eastAsia="zh-CN" w:bidi="hi-I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kern w:val="2"/>
        <w:sz w:val="24"/>
        <w:szCs w:val="24"/>
        <w:lang w:val="es-ES" w:eastAsia="zh-CN" w:bidi="hi-I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7" w15:restartNumberingAfterBreak="0">
    <w:nsid w:val="09EE29CF"/>
    <w:multiLevelType w:val="multilevel"/>
    <w:tmpl w:val="4290E71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isLgl/>
      <w:lvlText w:val="%2.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Ttulo3"/>
      <w:isLgl/>
      <w:lvlText w:val="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isLgl/>
      <w:suff w:val="space"/>
      <w:lvlText w:val="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isLgl/>
      <w:lvlText w:val="%5)"/>
      <w:lvlJc w:val="left"/>
      <w:pPr>
        <w:ind w:left="1701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3D873B1"/>
    <w:multiLevelType w:val="hybridMultilevel"/>
    <w:tmpl w:val="5FFA65F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96924"/>
    <w:multiLevelType w:val="hybridMultilevel"/>
    <w:tmpl w:val="AD1CA7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D0D"/>
    <w:multiLevelType w:val="hybridMultilevel"/>
    <w:tmpl w:val="662AAE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5BE5"/>
    <w:multiLevelType w:val="hybridMultilevel"/>
    <w:tmpl w:val="6040DD2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0F4442"/>
    <w:multiLevelType w:val="hybridMultilevel"/>
    <w:tmpl w:val="C30A1314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7C9"/>
    <w:multiLevelType w:val="hybridMultilevel"/>
    <w:tmpl w:val="421E0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CDE"/>
    <w:multiLevelType w:val="hybridMultilevel"/>
    <w:tmpl w:val="2910B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0EA"/>
    <w:multiLevelType w:val="hybridMultilevel"/>
    <w:tmpl w:val="B5FAD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908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F8CDB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13"/>
  </w:num>
  <w:num w:numId="38">
    <w:abstractNumId w:val="15"/>
  </w:num>
  <w:num w:numId="39">
    <w:abstractNumId w:val="10"/>
  </w:num>
  <w:num w:numId="40">
    <w:abstractNumId w:val="7"/>
  </w:num>
  <w:num w:numId="41">
    <w:abstractNumId w:val="12"/>
  </w:num>
  <w:num w:numId="42">
    <w:abstractNumId w:val="14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9"/>
    <w:rsid w:val="00007F94"/>
    <w:rsid w:val="0002086C"/>
    <w:rsid w:val="00022B4F"/>
    <w:rsid w:val="00023BFD"/>
    <w:rsid w:val="00026C48"/>
    <w:rsid w:val="000732B9"/>
    <w:rsid w:val="00090B22"/>
    <w:rsid w:val="00093C4C"/>
    <w:rsid w:val="000A34C0"/>
    <w:rsid w:val="000B6FBD"/>
    <w:rsid w:val="000C2815"/>
    <w:rsid w:val="000E38A8"/>
    <w:rsid w:val="000F0490"/>
    <w:rsid w:val="00150516"/>
    <w:rsid w:val="00167F91"/>
    <w:rsid w:val="00185AE4"/>
    <w:rsid w:val="00187061"/>
    <w:rsid w:val="001A4968"/>
    <w:rsid w:val="001B44AA"/>
    <w:rsid w:val="001C3A37"/>
    <w:rsid w:val="001E44BD"/>
    <w:rsid w:val="001F22CB"/>
    <w:rsid w:val="001F2F47"/>
    <w:rsid w:val="00200369"/>
    <w:rsid w:val="0020700B"/>
    <w:rsid w:val="002230C9"/>
    <w:rsid w:val="002234E1"/>
    <w:rsid w:val="002638B0"/>
    <w:rsid w:val="0027022C"/>
    <w:rsid w:val="002B1906"/>
    <w:rsid w:val="002B4388"/>
    <w:rsid w:val="002C153F"/>
    <w:rsid w:val="002D1BCA"/>
    <w:rsid w:val="002D6933"/>
    <w:rsid w:val="00301EF2"/>
    <w:rsid w:val="00304943"/>
    <w:rsid w:val="00320623"/>
    <w:rsid w:val="00327D61"/>
    <w:rsid w:val="00332859"/>
    <w:rsid w:val="00355276"/>
    <w:rsid w:val="00373198"/>
    <w:rsid w:val="00390B4F"/>
    <w:rsid w:val="003931AE"/>
    <w:rsid w:val="0039556E"/>
    <w:rsid w:val="003A6426"/>
    <w:rsid w:val="003B3EE5"/>
    <w:rsid w:val="003C3DFE"/>
    <w:rsid w:val="003C5DAE"/>
    <w:rsid w:val="003D6745"/>
    <w:rsid w:val="003D745C"/>
    <w:rsid w:val="003E0149"/>
    <w:rsid w:val="003F520B"/>
    <w:rsid w:val="00431946"/>
    <w:rsid w:val="00474A47"/>
    <w:rsid w:val="00495316"/>
    <w:rsid w:val="004A50BE"/>
    <w:rsid w:val="004B1207"/>
    <w:rsid w:val="00524DAF"/>
    <w:rsid w:val="00553445"/>
    <w:rsid w:val="00553927"/>
    <w:rsid w:val="005730C1"/>
    <w:rsid w:val="00585200"/>
    <w:rsid w:val="005874C6"/>
    <w:rsid w:val="00593DED"/>
    <w:rsid w:val="005A1981"/>
    <w:rsid w:val="005B05F6"/>
    <w:rsid w:val="005B565D"/>
    <w:rsid w:val="005C7FBA"/>
    <w:rsid w:val="005D4B51"/>
    <w:rsid w:val="005D5286"/>
    <w:rsid w:val="005E7B5C"/>
    <w:rsid w:val="00602162"/>
    <w:rsid w:val="00607EC6"/>
    <w:rsid w:val="006121AD"/>
    <w:rsid w:val="00630ADC"/>
    <w:rsid w:val="00643976"/>
    <w:rsid w:val="006475AE"/>
    <w:rsid w:val="006529C6"/>
    <w:rsid w:val="006C478F"/>
    <w:rsid w:val="006D0658"/>
    <w:rsid w:val="006F21EC"/>
    <w:rsid w:val="006F615A"/>
    <w:rsid w:val="00700CDD"/>
    <w:rsid w:val="00701FEC"/>
    <w:rsid w:val="007072C5"/>
    <w:rsid w:val="0071280B"/>
    <w:rsid w:val="00722681"/>
    <w:rsid w:val="00724E39"/>
    <w:rsid w:val="00741A9E"/>
    <w:rsid w:val="00750A00"/>
    <w:rsid w:val="00753057"/>
    <w:rsid w:val="007706C4"/>
    <w:rsid w:val="0077190F"/>
    <w:rsid w:val="007918B1"/>
    <w:rsid w:val="007A0118"/>
    <w:rsid w:val="007A3AD0"/>
    <w:rsid w:val="007C0089"/>
    <w:rsid w:val="007F0A83"/>
    <w:rsid w:val="007F23A5"/>
    <w:rsid w:val="007F36FF"/>
    <w:rsid w:val="00802B63"/>
    <w:rsid w:val="0082468A"/>
    <w:rsid w:val="008329A9"/>
    <w:rsid w:val="008337F3"/>
    <w:rsid w:val="008605BC"/>
    <w:rsid w:val="00871A92"/>
    <w:rsid w:val="00876F86"/>
    <w:rsid w:val="00883E9B"/>
    <w:rsid w:val="008841D1"/>
    <w:rsid w:val="008863A0"/>
    <w:rsid w:val="0089220D"/>
    <w:rsid w:val="008978CF"/>
    <w:rsid w:val="008B03A8"/>
    <w:rsid w:val="008B08E8"/>
    <w:rsid w:val="008B5F34"/>
    <w:rsid w:val="008E156A"/>
    <w:rsid w:val="008F2322"/>
    <w:rsid w:val="00911801"/>
    <w:rsid w:val="00915A29"/>
    <w:rsid w:val="00920144"/>
    <w:rsid w:val="009448AE"/>
    <w:rsid w:val="0096753E"/>
    <w:rsid w:val="009772DE"/>
    <w:rsid w:val="00980406"/>
    <w:rsid w:val="00982A8C"/>
    <w:rsid w:val="00990AD5"/>
    <w:rsid w:val="009A1B1A"/>
    <w:rsid w:val="009A3A44"/>
    <w:rsid w:val="009B1100"/>
    <w:rsid w:val="009C5C1A"/>
    <w:rsid w:val="009D2917"/>
    <w:rsid w:val="009E2960"/>
    <w:rsid w:val="00A0476F"/>
    <w:rsid w:val="00A12DAD"/>
    <w:rsid w:val="00A151F3"/>
    <w:rsid w:val="00A33EAD"/>
    <w:rsid w:val="00A545C8"/>
    <w:rsid w:val="00A65ABF"/>
    <w:rsid w:val="00A67673"/>
    <w:rsid w:val="00A70096"/>
    <w:rsid w:val="00A73D32"/>
    <w:rsid w:val="00A74744"/>
    <w:rsid w:val="00A8708E"/>
    <w:rsid w:val="00AC5570"/>
    <w:rsid w:val="00AD265B"/>
    <w:rsid w:val="00AD42E8"/>
    <w:rsid w:val="00AE03A8"/>
    <w:rsid w:val="00AE78DA"/>
    <w:rsid w:val="00B05691"/>
    <w:rsid w:val="00B06729"/>
    <w:rsid w:val="00B14037"/>
    <w:rsid w:val="00B27226"/>
    <w:rsid w:val="00B31AF2"/>
    <w:rsid w:val="00B43769"/>
    <w:rsid w:val="00B47F6D"/>
    <w:rsid w:val="00B55CE3"/>
    <w:rsid w:val="00B6102A"/>
    <w:rsid w:val="00B6432F"/>
    <w:rsid w:val="00B74BF2"/>
    <w:rsid w:val="00B94422"/>
    <w:rsid w:val="00BB033A"/>
    <w:rsid w:val="00C21276"/>
    <w:rsid w:val="00C24B94"/>
    <w:rsid w:val="00C43D32"/>
    <w:rsid w:val="00C473C8"/>
    <w:rsid w:val="00C51E77"/>
    <w:rsid w:val="00C71A32"/>
    <w:rsid w:val="00C8396C"/>
    <w:rsid w:val="00C9571B"/>
    <w:rsid w:val="00CA4CEA"/>
    <w:rsid w:val="00CB2796"/>
    <w:rsid w:val="00CC0256"/>
    <w:rsid w:val="00CC1828"/>
    <w:rsid w:val="00CD1AE9"/>
    <w:rsid w:val="00CD5B47"/>
    <w:rsid w:val="00CE3C09"/>
    <w:rsid w:val="00CE68CA"/>
    <w:rsid w:val="00CE7152"/>
    <w:rsid w:val="00D021A6"/>
    <w:rsid w:val="00D33781"/>
    <w:rsid w:val="00D4265A"/>
    <w:rsid w:val="00D56A5E"/>
    <w:rsid w:val="00D7268C"/>
    <w:rsid w:val="00D84960"/>
    <w:rsid w:val="00D92198"/>
    <w:rsid w:val="00D96B16"/>
    <w:rsid w:val="00DB12E9"/>
    <w:rsid w:val="00DB64C0"/>
    <w:rsid w:val="00DE5F60"/>
    <w:rsid w:val="00DE7FB4"/>
    <w:rsid w:val="00DF0DFA"/>
    <w:rsid w:val="00DF7401"/>
    <w:rsid w:val="00E209CA"/>
    <w:rsid w:val="00E23796"/>
    <w:rsid w:val="00E24260"/>
    <w:rsid w:val="00E30C08"/>
    <w:rsid w:val="00EA7BC6"/>
    <w:rsid w:val="00EB2399"/>
    <w:rsid w:val="00ED125C"/>
    <w:rsid w:val="00ED41A2"/>
    <w:rsid w:val="00ED66F5"/>
    <w:rsid w:val="00EF5644"/>
    <w:rsid w:val="00EF759D"/>
    <w:rsid w:val="00F03E01"/>
    <w:rsid w:val="00F56EAE"/>
    <w:rsid w:val="00F742FA"/>
    <w:rsid w:val="00F96BE1"/>
    <w:rsid w:val="00FA4182"/>
    <w:rsid w:val="00FA72DC"/>
    <w:rsid w:val="00FD143E"/>
    <w:rsid w:val="00FD394D"/>
    <w:rsid w:val="00FD4A72"/>
    <w:rsid w:val="00FE6CF9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9D"/>
    <w:pPr>
      <w:widowControl w:val="0"/>
      <w:suppressAutoHyphens/>
      <w:spacing w:after="120" w:line="276" w:lineRule="auto"/>
      <w:jc w:val="both"/>
    </w:pPr>
    <w:rPr>
      <w:rFonts w:asciiTheme="minorHAnsi" w:eastAsia="SimSun" w:hAnsiTheme="minorHAnsi" w:cs="Mangal"/>
      <w:kern w:val="2"/>
      <w:sz w:val="22"/>
      <w:szCs w:val="24"/>
      <w:lang w:eastAsia="zh-CN" w:bidi="hi-IN"/>
    </w:rPr>
  </w:style>
  <w:style w:type="paragraph" w:styleId="Ttulo1">
    <w:name w:val="heading 1"/>
    <w:basedOn w:val="Normal"/>
    <w:next w:val="Textoindependiente"/>
    <w:qFormat/>
    <w:rsid w:val="00023BFD"/>
    <w:pPr>
      <w:numPr>
        <w:numId w:val="3"/>
      </w:numPr>
      <w:spacing w:after="227"/>
      <w:outlineLvl w:val="0"/>
    </w:pPr>
    <w:rPr>
      <w:rFonts w:cs="Arial Narrow"/>
      <w:b/>
      <w:bCs/>
      <w:caps/>
      <w:color w:val="0070C0"/>
      <w:szCs w:val="28"/>
    </w:rPr>
  </w:style>
  <w:style w:type="paragraph" w:styleId="Ttulo2">
    <w:name w:val="heading 2"/>
    <w:basedOn w:val="Normal"/>
    <w:next w:val="Textoindependiente"/>
    <w:qFormat/>
    <w:rsid w:val="002B1906"/>
    <w:pPr>
      <w:numPr>
        <w:ilvl w:val="1"/>
        <w:numId w:val="3"/>
      </w:numPr>
      <w:spacing w:before="120"/>
      <w:outlineLvl w:val="1"/>
    </w:pPr>
    <w:rPr>
      <w:b/>
      <w:bCs/>
      <w:iCs/>
      <w:szCs w:val="28"/>
    </w:rPr>
  </w:style>
  <w:style w:type="paragraph" w:styleId="Ttulo3">
    <w:name w:val="heading 3"/>
    <w:basedOn w:val="Encabezado"/>
    <w:next w:val="Textoindependiente"/>
    <w:qFormat/>
    <w:rsid w:val="002B1906"/>
    <w:pPr>
      <w:numPr>
        <w:ilvl w:val="2"/>
        <w:numId w:val="3"/>
      </w:numPr>
      <w:spacing w:before="170" w:after="113"/>
      <w:jc w:val="both"/>
      <w:outlineLvl w:val="2"/>
    </w:pPr>
    <w:rPr>
      <w:b/>
      <w:bCs/>
      <w:sz w:val="20"/>
    </w:rPr>
  </w:style>
  <w:style w:type="paragraph" w:styleId="Ttulo4">
    <w:name w:val="heading 4"/>
    <w:basedOn w:val="Ttulo3"/>
    <w:next w:val="Normal"/>
    <w:qFormat/>
    <w:rsid w:val="008337F3"/>
    <w:pPr>
      <w:numPr>
        <w:ilvl w:val="3"/>
        <w:numId w:val="0"/>
      </w:numPr>
      <w:spacing w:before="113"/>
      <w:outlineLvl w:val="3"/>
    </w:pPr>
    <w:rPr>
      <w:iCs/>
      <w:szCs w:val="27"/>
    </w:rPr>
  </w:style>
  <w:style w:type="paragraph" w:styleId="Ttulo5">
    <w:name w:val="heading 5"/>
    <w:basedOn w:val="Ttulo4"/>
    <w:next w:val="Normal"/>
    <w:qFormat/>
    <w:rsid w:val="008337F3"/>
    <w:pPr>
      <w:numPr>
        <w:ilvl w:val="4"/>
      </w:numPr>
      <w:spacing w:before="57" w:after="57"/>
      <w:outlineLvl w:val="4"/>
    </w:pPr>
    <w:rPr>
      <w:b w:val="0"/>
      <w:szCs w:val="24"/>
    </w:rPr>
  </w:style>
  <w:style w:type="paragraph" w:styleId="Ttulo6">
    <w:name w:val="heading 6"/>
    <w:basedOn w:val="Ttulo11"/>
    <w:next w:val="Textoindependiente"/>
    <w:qFormat/>
    <w:rsid w:val="008337F3"/>
    <w:pPr>
      <w:numPr>
        <w:ilvl w:val="5"/>
        <w:numId w:val="3"/>
      </w:numPr>
      <w:spacing w:before="60" w:after="60"/>
      <w:outlineLvl w:val="5"/>
    </w:pPr>
    <w:rPr>
      <w:i/>
      <w:iCs/>
      <w:sz w:val="24"/>
      <w:szCs w:val="24"/>
    </w:rPr>
  </w:style>
  <w:style w:type="paragraph" w:styleId="Ttulo7">
    <w:name w:val="heading 7"/>
    <w:basedOn w:val="Ttulo11"/>
    <w:next w:val="Textoindependiente"/>
    <w:qFormat/>
    <w:rsid w:val="008337F3"/>
    <w:pPr>
      <w:numPr>
        <w:ilvl w:val="6"/>
        <w:numId w:val="3"/>
      </w:numPr>
      <w:spacing w:before="60" w:after="60"/>
      <w:outlineLvl w:val="6"/>
    </w:pPr>
    <w:rPr>
      <w:sz w:val="22"/>
      <w:szCs w:val="22"/>
    </w:rPr>
  </w:style>
  <w:style w:type="paragraph" w:styleId="Ttulo8">
    <w:name w:val="heading 8"/>
    <w:basedOn w:val="Ttulo11"/>
    <w:next w:val="Textoindependiente"/>
    <w:qFormat/>
    <w:rsid w:val="008337F3"/>
    <w:pPr>
      <w:numPr>
        <w:ilvl w:val="7"/>
        <w:numId w:val="3"/>
      </w:numPr>
      <w:spacing w:before="60" w:after="60"/>
      <w:outlineLvl w:val="7"/>
    </w:pPr>
    <w:rPr>
      <w:i/>
      <w:iCs/>
      <w:sz w:val="22"/>
      <w:szCs w:val="22"/>
    </w:rPr>
  </w:style>
  <w:style w:type="paragraph" w:styleId="Ttulo9">
    <w:name w:val="heading 9"/>
    <w:basedOn w:val="Ttulo11"/>
    <w:next w:val="Textoindependiente"/>
    <w:qFormat/>
    <w:rsid w:val="008337F3"/>
    <w:pPr>
      <w:numPr>
        <w:ilvl w:val="8"/>
        <w:numId w:val="3"/>
      </w:numPr>
      <w:spacing w:before="60" w:after="60"/>
      <w:outlineLvl w:val="8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337F3"/>
  </w:style>
  <w:style w:type="character" w:customStyle="1" w:styleId="WW8Num1z1">
    <w:name w:val="WW8Num1z1"/>
    <w:rsid w:val="008337F3"/>
  </w:style>
  <w:style w:type="character" w:customStyle="1" w:styleId="WW8Num1z2">
    <w:name w:val="WW8Num1z2"/>
    <w:rsid w:val="008337F3"/>
  </w:style>
  <w:style w:type="character" w:customStyle="1" w:styleId="WW8Num1z3">
    <w:name w:val="WW8Num1z3"/>
    <w:rsid w:val="008337F3"/>
  </w:style>
  <w:style w:type="character" w:customStyle="1" w:styleId="WW8Num1z4">
    <w:name w:val="WW8Num1z4"/>
    <w:rsid w:val="008337F3"/>
  </w:style>
  <w:style w:type="character" w:customStyle="1" w:styleId="WW8Num1z5">
    <w:name w:val="WW8Num1z5"/>
    <w:rsid w:val="008337F3"/>
  </w:style>
  <w:style w:type="character" w:customStyle="1" w:styleId="WW8Num1z6">
    <w:name w:val="WW8Num1z6"/>
    <w:rsid w:val="008337F3"/>
  </w:style>
  <w:style w:type="character" w:customStyle="1" w:styleId="WW8Num1z7">
    <w:name w:val="WW8Num1z7"/>
    <w:rsid w:val="008337F3"/>
  </w:style>
  <w:style w:type="character" w:customStyle="1" w:styleId="WW8Num1z8">
    <w:name w:val="WW8Num1z8"/>
    <w:rsid w:val="008337F3"/>
  </w:style>
  <w:style w:type="character" w:customStyle="1" w:styleId="WW8Num2z0">
    <w:name w:val="WW8Num2z0"/>
    <w:rsid w:val="008337F3"/>
  </w:style>
  <w:style w:type="character" w:customStyle="1" w:styleId="WW8Num2z1">
    <w:name w:val="WW8Num2z1"/>
    <w:rsid w:val="008337F3"/>
  </w:style>
  <w:style w:type="character" w:customStyle="1" w:styleId="WW8Num2z2">
    <w:name w:val="WW8Num2z2"/>
    <w:rsid w:val="008337F3"/>
  </w:style>
  <w:style w:type="character" w:customStyle="1" w:styleId="WW8Num2z3">
    <w:name w:val="WW8Num2z3"/>
    <w:rsid w:val="008337F3"/>
  </w:style>
  <w:style w:type="character" w:customStyle="1" w:styleId="WW8Num2z4">
    <w:name w:val="WW8Num2z4"/>
    <w:rsid w:val="008337F3"/>
  </w:style>
  <w:style w:type="character" w:customStyle="1" w:styleId="WW8Num2z5">
    <w:name w:val="WW8Num2z5"/>
    <w:rsid w:val="008337F3"/>
  </w:style>
  <w:style w:type="character" w:customStyle="1" w:styleId="WW8Num2z6">
    <w:name w:val="WW8Num2z6"/>
    <w:rsid w:val="008337F3"/>
  </w:style>
  <w:style w:type="character" w:customStyle="1" w:styleId="WW8Num2z7">
    <w:name w:val="WW8Num2z7"/>
    <w:rsid w:val="008337F3"/>
  </w:style>
  <w:style w:type="character" w:customStyle="1" w:styleId="WW8Num2z8">
    <w:name w:val="WW8Num2z8"/>
    <w:rsid w:val="008337F3"/>
  </w:style>
  <w:style w:type="character" w:customStyle="1" w:styleId="WW8Num3z0">
    <w:name w:val="WW8Num3z0"/>
    <w:rsid w:val="008337F3"/>
  </w:style>
  <w:style w:type="character" w:customStyle="1" w:styleId="WW8Num3z1">
    <w:name w:val="WW8Num3z1"/>
    <w:rsid w:val="008337F3"/>
  </w:style>
  <w:style w:type="character" w:customStyle="1" w:styleId="WW8Num3z2">
    <w:name w:val="WW8Num3z2"/>
    <w:rsid w:val="008337F3"/>
  </w:style>
  <w:style w:type="character" w:customStyle="1" w:styleId="WW8Num3z3">
    <w:name w:val="WW8Num3z3"/>
    <w:rsid w:val="008337F3"/>
  </w:style>
  <w:style w:type="character" w:customStyle="1" w:styleId="WW8Num3z4">
    <w:name w:val="WW8Num3z4"/>
    <w:rsid w:val="008337F3"/>
  </w:style>
  <w:style w:type="character" w:customStyle="1" w:styleId="WW8Num3z5">
    <w:name w:val="WW8Num3z5"/>
    <w:rsid w:val="008337F3"/>
  </w:style>
  <w:style w:type="character" w:customStyle="1" w:styleId="WW8Num3z6">
    <w:name w:val="WW8Num3z6"/>
    <w:rsid w:val="008337F3"/>
  </w:style>
  <w:style w:type="character" w:customStyle="1" w:styleId="WW8Num3z7">
    <w:name w:val="WW8Num3z7"/>
    <w:rsid w:val="008337F3"/>
  </w:style>
  <w:style w:type="character" w:customStyle="1" w:styleId="WW8Num3z8">
    <w:name w:val="WW8Num3z8"/>
    <w:rsid w:val="008337F3"/>
  </w:style>
  <w:style w:type="character" w:customStyle="1" w:styleId="WW8Num4z0">
    <w:name w:val="WW8Num4z0"/>
    <w:rsid w:val="008337F3"/>
    <w:rPr>
      <w:rFonts w:ascii="Symbol" w:eastAsia="SimSun" w:hAnsi="Symbol" w:cs="OpenSymbol"/>
      <w:color w:val="auto"/>
      <w:kern w:val="2"/>
      <w:sz w:val="24"/>
      <w:szCs w:val="24"/>
      <w:lang w:val="es-ES" w:eastAsia="zh-CN" w:bidi="hi-IN"/>
    </w:rPr>
  </w:style>
  <w:style w:type="character" w:customStyle="1" w:styleId="WW8Num4z1">
    <w:name w:val="WW8Num4z1"/>
    <w:rsid w:val="008337F3"/>
    <w:rPr>
      <w:rFonts w:ascii="OpenSymbol" w:hAnsi="OpenSymbol" w:cs="OpenSymbol"/>
      <w:sz w:val="24"/>
      <w:szCs w:val="24"/>
    </w:rPr>
  </w:style>
  <w:style w:type="character" w:customStyle="1" w:styleId="WW8Num5z0">
    <w:name w:val="WW8Num5z0"/>
    <w:rsid w:val="008337F3"/>
    <w:rPr>
      <w:rFonts w:ascii="Symbol" w:hAnsi="Symbol" w:cs="OpenSymbol"/>
      <w:sz w:val="24"/>
      <w:szCs w:val="24"/>
    </w:rPr>
  </w:style>
  <w:style w:type="character" w:customStyle="1" w:styleId="WW8Num5z1">
    <w:name w:val="WW8Num5z1"/>
    <w:rsid w:val="008337F3"/>
    <w:rPr>
      <w:rFonts w:ascii="OpenSymbol" w:hAnsi="OpenSymbol" w:cs="OpenSymbol"/>
      <w:sz w:val="24"/>
      <w:szCs w:val="24"/>
    </w:rPr>
  </w:style>
  <w:style w:type="character" w:customStyle="1" w:styleId="WW8Num6z0">
    <w:name w:val="WW8Num6z0"/>
    <w:rsid w:val="008337F3"/>
    <w:rPr>
      <w:rFonts w:ascii="Symbol" w:hAnsi="Symbol" w:cs="OpenSymbol"/>
      <w:sz w:val="24"/>
      <w:szCs w:val="24"/>
    </w:rPr>
  </w:style>
  <w:style w:type="character" w:customStyle="1" w:styleId="WW8Num6z1">
    <w:name w:val="WW8Num6z1"/>
    <w:rsid w:val="008337F3"/>
    <w:rPr>
      <w:rFonts w:ascii="OpenSymbol" w:hAnsi="OpenSymbol" w:cs="OpenSymbol"/>
      <w:sz w:val="24"/>
      <w:szCs w:val="24"/>
    </w:rPr>
  </w:style>
  <w:style w:type="character" w:customStyle="1" w:styleId="WW8Num7z0">
    <w:name w:val="WW8Num7z0"/>
    <w:rsid w:val="008337F3"/>
    <w:rPr>
      <w:rFonts w:ascii="Symbol" w:hAnsi="Symbol" w:cs="OpenSymbol"/>
      <w:sz w:val="24"/>
      <w:szCs w:val="24"/>
    </w:rPr>
  </w:style>
  <w:style w:type="character" w:customStyle="1" w:styleId="WW8Num7z1">
    <w:name w:val="WW8Num7z1"/>
    <w:rsid w:val="008337F3"/>
    <w:rPr>
      <w:rFonts w:ascii="OpenSymbol" w:hAnsi="OpenSymbol" w:cs="OpenSymbol"/>
      <w:sz w:val="24"/>
      <w:szCs w:val="24"/>
    </w:rPr>
  </w:style>
  <w:style w:type="character" w:customStyle="1" w:styleId="WW8Num8z0">
    <w:name w:val="WW8Num8z0"/>
    <w:rsid w:val="008337F3"/>
    <w:rPr>
      <w:rFonts w:ascii="Symbol" w:hAnsi="Symbol" w:cs="OpenSymbol"/>
      <w:sz w:val="24"/>
      <w:szCs w:val="24"/>
    </w:rPr>
  </w:style>
  <w:style w:type="character" w:customStyle="1" w:styleId="WW8Num8z1">
    <w:name w:val="WW8Num8z1"/>
    <w:rsid w:val="008337F3"/>
    <w:rPr>
      <w:rFonts w:ascii="OpenSymbol" w:hAnsi="OpenSymbol" w:cs="OpenSymbol"/>
      <w:sz w:val="24"/>
      <w:szCs w:val="24"/>
    </w:rPr>
  </w:style>
  <w:style w:type="character" w:customStyle="1" w:styleId="WW8Num9z0">
    <w:name w:val="WW8Num9z0"/>
    <w:rsid w:val="008337F3"/>
    <w:rPr>
      <w:rFonts w:ascii="Symbol" w:hAnsi="Symbol" w:cs="OpenSymbol"/>
      <w:sz w:val="24"/>
      <w:szCs w:val="24"/>
    </w:rPr>
  </w:style>
  <w:style w:type="character" w:customStyle="1" w:styleId="WW8Num9z1">
    <w:name w:val="WW8Num9z1"/>
    <w:rsid w:val="008337F3"/>
    <w:rPr>
      <w:rFonts w:ascii="OpenSymbol" w:hAnsi="OpenSymbol" w:cs="OpenSymbol"/>
      <w:sz w:val="24"/>
      <w:szCs w:val="24"/>
    </w:rPr>
  </w:style>
  <w:style w:type="character" w:customStyle="1" w:styleId="WW8Num10z0">
    <w:name w:val="WW8Num10z0"/>
    <w:rsid w:val="008337F3"/>
    <w:rPr>
      <w:rFonts w:ascii="Symbol" w:hAnsi="Symbol" w:cs="OpenSymbol"/>
      <w:sz w:val="24"/>
      <w:szCs w:val="24"/>
    </w:rPr>
  </w:style>
  <w:style w:type="character" w:customStyle="1" w:styleId="WW8Num10z1">
    <w:name w:val="WW8Num10z1"/>
    <w:rsid w:val="008337F3"/>
    <w:rPr>
      <w:rFonts w:ascii="OpenSymbol" w:hAnsi="OpenSymbol" w:cs="OpenSymbol"/>
      <w:sz w:val="24"/>
      <w:szCs w:val="24"/>
    </w:rPr>
  </w:style>
  <w:style w:type="character" w:customStyle="1" w:styleId="WW8Num11z0">
    <w:name w:val="WW8Num11z0"/>
    <w:rsid w:val="008337F3"/>
    <w:rPr>
      <w:rFonts w:ascii="Symbol" w:hAnsi="Symbol" w:cs="OpenSymbol"/>
      <w:sz w:val="24"/>
      <w:szCs w:val="24"/>
    </w:rPr>
  </w:style>
  <w:style w:type="character" w:customStyle="1" w:styleId="WW8Num11z1">
    <w:name w:val="WW8Num11z1"/>
    <w:rsid w:val="008337F3"/>
    <w:rPr>
      <w:rFonts w:ascii="OpenSymbol" w:hAnsi="OpenSymbol" w:cs="OpenSymbol"/>
      <w:sz w:val="24"/>
      <w:szCs w:val="24"/>
    </w:rPr>
  </w:style>
  <w:style w:type="character" w:customStyle="1" w:styleId="WW8Num12z0">
    <w:name w:val="WW8Num12z0"/>
    <w:rsid w:val="008337F3"/>
    <w:rPr>
      <w:rFonts w:ascii="Symbol" w:hAnsi="Symbol" w:cs="OpenSymbol"/>
      <w:sz w:val="24"/>
      <w:szCs w:val="24"/>
    </w:rPr>
  </w:style>
  <w:style w:type="character" w:customStyle="1" w:styleId="WW8Num12z1">
    <w:name w:val="WW8Num12z1"/>
    <w:rsid w:val="008337F3"/>
    <w:rPr>
      <w:rFonts w:ascii="OpenSymbol" w:hAnsi="OpenSymbol" w:cs="OpenSymbol"/>
      <w:sz w:val="24"/>
      <w:szCs w:val="24"/>
    </w:rPr>
  </w:style>
  <w:style w:type="character" w:customStyle="1" w:styleId="WW8Num13z0">
    <w:name w:val="WW8Num13z0"/>
    <w:rsid w:val="008337F3"/>
    <w:rPr>
      <w:rFonts w:ascii="Symbol" w:hAnsi="Symbol" w:cs="OpenSymbol"/>
      <w:sz w:val="24"/>
      <w:szCs w:val="24"/>
    </w:rPr>
  </w:style>
  <w:style w:type="character" w:customStyle="1" w:styleId="WW8Num13z1">
    <w:name w:val="WW8Num13z1"/>
    <w:rsid w:val="008337F3"/>
    <w:rPr>
      <w:rFonts w:ascii="OpenSymbol" w:hAnsi="OpenSymbol" w:cs="OpenSymbol"/>
      <w:sz w:val="24"/>
      <w:szCs w:val="24"/>
    </w:rPr>
  </w:style>
  <w:style w:type="character" w:customStyle="1" w:styleId="WW8Num14z0">
    <w:name w:val="WW8Num14z0"/>
    <w:rsid w:val="008337F3"/>
    <w:rPr>
      <w:rFonts w:ascii="Symbol" w:hAnsi="Symbol" w:cs="OpenSymbol"/>
      <w:sz w:val="24"/>
      <w:szCs w:val="24"/>
    </w:rPr>
  </w:style>
  <w:style w:type="character" w:customStyle="1" w:styleId="WW8Num14z1">
    <w:name w:val="WW8Num14z1"/>
    <w:rsid w:val="008337F3"/>
    <w:rPr>
      <w:rFonts w:ascii="OpenSymbol" w:hAnsi="OpenSymbol" w:cs="OpenSymbol"/>
      <w:sz w:val="24"/>
      <w:szCs w:val="24"/>
    </w:rPr>
  </w:style>
  <w:style w:type="character" w:customStyle="1" w:styleId="WW8Num15z0">
    <w:name w:val="WW8Num15z0"/>
    <w:rsid w:val="008337F3"/>
    <w:rPr>
      <w:rFonts w:ascii="Symbol" w:hAnsi="Symbol" w:cs="OpenSymbol"/>
      <w:sz w:val="24"/>
      <w:szCs w:val="24"/>
    </w:rPr>
  </w:style>
  <w:style w:type="character" w:customStyle="1" w:styleId="WW8Num15z1">
    <w:name w:val="WW8Num15z1"/>
    <w:rsid w:val="008337F3"/>
    <w:rPr>
      <w:rFonts w:ascii="OpenSymbol" w:hAnsi="OpenSymbol" w:cs="OpenSymbol"/>
      <w:sz w:val="24"/>
      <w:szCs w:val="24"/>
    </w:rPr>
  </w:style>
  <w:style w:type="character" w:customStyle="1" w:styleId="WW8Num16z0">
    <w:name w:val="WW8Num16z0"/>
    <w:rsid w:val="008337F3"/>
    <w:rPr>
      <w:rFonts w:ascii="Symbol" w:hAnsi="Symbol" w:cs="OpenSymbol"/>
      <w:sz w:val="24"/>
      <w:szCs w:val="24"/>
    </w:rPr>
  </w:style>
  <w:style w:type="character" w:customStyle="1" w:styleId="WW8Num16z1">
    <w:name w:val="WW8Num16z1"/>
    <w:rsid w:val="008337F3"/>
    <w:rPr>
      <w:rFonts w:ascii="OpenSymbol" w:hAnsi="OpenSymbol" w:cs="OpenSymbol"/>
      <w:sz w:val="24"/>
      <w:szCs w:val="24"/>
    </w:rPr>
  </w:style>
  <w:style w:type="character" w:customStyle="1" w:styleId="WW8Num17z0">
    <w:name w:val="WW8Num17z0"/>
    <w:rsid w:val="008337F3"/>
    <w:rPr>
      <w:rFonts w:ascii="Symbol" w:hAnsi="Symbol" w:cs="OpenSymbol"/>
      <w:sz w:val="24"/>
      <w:szCs w:val="24"/>
    </w:rPr>
  </w:style>
  <w:style w:type="character" w:customStyle="1" w:styleId="WW8Num17z1">
    <w:name w:val="WW8Num17z1"/>
    <w:rsid w:val="008337F3"/>
    <w:rPr>
      <w:rFonts w:ascii="OpenSymbol" w:hAnsi="OpenSymbol" w:cs="OpenSymbol"/>
      <w:sz w:val="24"/>
      <w:szCs w:val="24"/>
    </w:rPr>
  </w:style>
  <w:style w:type="character" w:customStyle="1" w:styleId="WW8Num18z0">
    <w:name w:val="WW8Num18z0"/>
    <w:rsid w:val="008337F3"/>
    <w:rPr>
      <w:rFonts w:ascii="Symbol" w:hAnsi="Symbol" w:cs="OpenSymbol"/>
      <w:sz w:val="24"/>
      <w:szCs w:val="24"/>
    </w:rPr>
  </w:style>
  <w:style w:type="character" w:customStyle="1" w:styleId="WW8Num18z1">
    <w:name w:val="WW8Num18z1"/>
    <w:rsid w:val="008337F3"/>
    <w:rPr>
      <w:rFonts w:ascii="OpenSymbol" w:hAnsi="OpenSymbol" w:cs="OpenSymbol"/>
      <w:sz w:val="24"/>
      <w:szCs w:val="24"/>
    </w:rPr>
  </w:style>
  <w:style w:type="character" w:customStyle="1" w:styleId="WW8Num19z0">
    <w:name w:val="WW8Num19z0"/>
    <w:rsid w:val="008337F3"/>
    <w:rPr>
      <w:rFonts w:ascii="Symbol" w:hAnsi="Symbol" w:cs="OpenSymbol"/>
      <w:sz w:val="24"/>
      <w:szCs w:val="24"/>
    </w:rPr>
  </w:style>
  <w:style w:type="character" w:customStyle="1" w:styleId="WW8Num19z1">
    <w:name w:val="WW8Num19z1"/>
    <w:rsid w:val="008337F3"/>
    <w:rPr>
      <w:rFonts w:ascii="OpenSymbol" w:hAnsi="OpenSymbol" w:cs="OpenSymbol"/>
      <w:sz w:val="24"/>
      <w:szCs w:val="24"/>
    </w:rPr>
  </w:style>
  <w:style w:type="character" w:customStyle="1" w:styleId="WW8Num20z0">
    <w:name w:val="WW8Num20z0"/>
    <w:rsid w:val="008337F3"/>
    <w:rPr>
      <w:rFonts w:ascii="Symbol" w:hAnsi="Symbol" w:cs="OpenSymbol"/>
      <w:sz w:val="24"/>
      <w:szCs w:val="24"/>
    </w:rPr>
  </w:style>
  <w:style w:type="character" w:customStyle="1" w:styleId="WW8Num20z1">
    <w:name w:val="WW8Num20z1"/>
    <w:rsid w:val="008337F3"/>
    <w:rPr>
      <w:rFonts w:ascii="OpenSymbol" w:hAnsi="OpenSymbol" w:cs="OpenSymbol"/>
      <w:sz w:val="24"/>
      <w:szCs w:val="24"/>
    </w:rPr>
  </w:style>
  <w:style w:type="character" w:customStyle="1" w:styleId="WW8Num21z0">
    <w:name w:val="WW8Num21z0"/>
    <w:rsid w:val="008337F3"/>
    <w:rPr>
      <w:rFonts w:ascii="Symbol" w:hAnsi="Symbol" w:cs="OpenSymbol"/>
      <w:sz w:val="24"/>
      <w:szCs w:val="24"/>
    </w:rPr>
  </w:style>
  <w:style w:type="character" w:customStyle="1" w:styleId="WW8Num21z1">
    <w:name w:val="WW8Num21z1"/>
    <w:rsid w:val="008337F3"/>
    <w:rPr>
      <w:rFonts w:ascii="OpenSymbol" w:hAnsi="OpenSymbol" w:cs="OpenSymbol"/>
      <w:sz w:val="24"/>
      <w:szCs w:val="24"/>
    </w:rPr>
  </w:style>
  <w:style w:type="character" w:customStyle="1" w:styleId="Fuentedeprrafopredeter1">
    <w:name w:val="Fuente de párrafo predeter.1"/>
    <w:rsid w:val="008337F3"/>
  </w:style>
  <w:style w:type="character" w:styleId="Hipervnculo">
    <w:name w:val="Hyperlink"/>
    <w:uiPriority w:val="99"/>
    <w:rsid w:val="008337F3"/>
    <w:rPr>
      <w:color w:val="000080"/>
      <w:u w:val="single"/>
    </w:rPr>
  </w:style>
  <w:style w:type="character" w:customStyle="1" w:styleId="Vietas">
    <w:name w:val="Viñetas"/>
    <w:rsid w:val="008337F3"/>
    <w:rPr>
      <w:rFonts w:ascii="OpenSymbol" w:eastAsia="OpenSymbol" w:hAnsi="OpenSymbol" w:cs="OpenSymbol"/>
      <w:sz w:val="24"/>
      <w:szCs w:val="24"/>
    </w:rPr>
  </w:style>
  <w:style w:type="character" w:customStyle="1" w:styleId="Smbolosdenumeracin">
    <w:name w:val="Símbolos de numeración"/>
    <w:rsid w:val="008337F3"/>
    <w:rPr>
      <w:b/>
      <w:bCs/>
    </w:rPr>
  </w:style>
  <w:style w:type="character" w:customStyle="1" w:styleId="Enlacedelndice">
    <w:name w:val="Enlace del índice"/>
    <w:rsid w:val="008337F3"/>
  </w:style>
  <w:style w:type="character" w:customStyle="1" w:styleId="Textooriginal">
    <w:name w:val="Texto original"/>
    <w:rsid w:val="008337F3"/>
    <w:rPr>
      <w:rFonts w:ascii="Liberation Mono" w:eastAsia="NSimSun" w:hAnsi="Liberation Mono" w:cs="Liberation Mono"/>
    </w:rPr>
  </w:style>
  <w:style w:type="paragraph" w:customStyle="1" w:styleId="Ttulo11">
    <w:name w:val="Título1"/>
    <w:basedOn w:val="Encabezado"/>
    <w:next w:val="Subttulo"/>
    <w:rsid w:val="008337F3"/>
    <w:rPr>
      <w:b/>
      <w:bCs/>
      <w:caps/>
      <w:sz w:val="36"/>
      <w:szCs w:val="36"/>
    </w:rPr>
  </w:style>
  <w:style w:type="paragraph" w:styleId="Textoindependiente">
    <w:name w:val="Body Text"/>
    <w:basedOn w:val="Normal"/>
    <w:rsid w:val="008337F3"/>
  </w:style>
  <w:style w:type="paragraph" w:styleId="Lista">
    <w:name w:val="List"/>
    <w:basedOn w:val="Textoindependiente"/>
    <w:rsid w:val="008337F3"/>
  </w:style>
  <w:style w:type="paragraph" w:styleId="Descripcin">
    <w:name w:val="caption"/>
    <w:basedOn w:val="Normal"/>
    <w:qFormat/>
    <w:rsid w:val="008337F3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8337F3"/>
    <w:pPr>
      <w:suppressLineNumbers/>
    </w:pPr>
  </w:style>
  <w:style w:type="paragraph" w:styleId="Encabezado">
    <w:name w:val="header"/>
    <w:link w:val="EncabezadoCar"/>
    <w:uiPriority w:val="99"/>
    <w:rsid w:val="008337F3"/>
    <w:pPr>
      <w:keepNext/>
      <w:widowControl w:val="0"/>
      <w:suppressAutoHyphens/>
      <w:jc w:val="center"/>
    </w:pPr>
    <w:rPr>
      <w:rFonts w:ascii="Arial" w:eastAsia="Microsoft YaHei" w:hAnsi="Arial" w:cs="Mangal"/>
      <w:kern w:val="2"/>
      <w:sz w:val="192"/>
      <w:szCs w:val="28"/>
      <w:lang w:eastAsia="zh-CN" w:bidi="hi-IN"/>
    </w:rPr>
  </w:style>
  <w:style w:type="paragraph" w:customStyle="1" w:styleId="Epgrafe1">
    <w:name w:val="Epígrafe1"/>
    <w:basedOn w:val="Normal"/>
    <w:rsid w:val="008337F3"/>
    <w:pPr>
      <w:suppressLineNumbers/>
      <w:spacing w:before="120"/>
    </w:pPr>
    <w:rPr>
      <w:i/>
      <w:iCs/>
      <w:sz w:val="24"/>
    </w:rPr>
  </w:style>
  <w:style w:type="paragraph" w:customStyle="1" w:styleId="Contenidodelatabla">
    <w:name w:val="Contenido de la tabla"/>
    <w:rsid w:val="008337F3"/>
    <w:pPr>
      <w:widowControl w:val="0"/>
      <w:suppressLineNumbers/>
      <w:suppressAutoHyphens/>
      <w:spacing w:line="360" w:lineRule="auto"/>
    </w:pPr>
    <w:rPr>
      <w:rFonts w:ascii="Arial" w:eastAsia="SimSun" w:hAnsi="Arial" w:cs="Mangal"/>
      <w:kern w:val="2"/>
      <w:sz w:val="22"/>
      <w:szCs w:val="24"/>
      <w:lang w:eastAsia="zh-CN" w:bidi="hi-IN"/>
    </w:rPr>
  </w:style>
  <w:style w:type="paragraph" w:customStyle="1" w:styleId="Encabezado1">
    <w:name w:val="Encabezado1"/>
    <w:basedOn w:val="Normal"/>
    <w:next w:val="Textoindependiente"/>
    <w:rsid w:val="008337F3"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paragraph" w:styleId="Piedepgina">
    <w:name w:val="footer"/>
    <w:basedOn w:val="Normal"/>
    <w:rsid w:val="008337F3"/>
    <w:pPr>
      <w:suppressLineNumbers/>
      <w:spacing w:after="0"/>
    </w:pPr>
  </w:style>
  <w:style w:type="paragraph" w:styleId="Subttulo">
    <w:name w:val="Subtitle"/>
    <w:basedOn w:val="Encabezado"/>
    <w:next w:val="Textoindependiente"/>
    <w:qFormat/>
    <w:rsid w:val="008337F3"/>
    <w:rPr>
      <w:i/>
      <w:iCs/>
      <w:sz w:val="28"/>
    </w:rPr>
  </w:style>
  <w:style w:type="paragraph" w:customStyle="1" w:styleId="Encabezamientoizquierdo">
    <w:name w:val="Encabezamiento izquierdo"/>
    <w:basedOn w:val="Normal"/>
    <w:rsid w:val="008337F3"/>
    <w:pPr>
      <w:suppressLineNumbers/>
      <w:spacing w:after="0"/>
    </w:pPr>
    <w:rPr>
      <w:i/>
      <w:sz w:val="24"/>
    </w:rPr>
  </w:style>
  <w:style w:type="paragraph" w:customStyle="1" w:styleId="Encabezadodelatabla">
    <w:name w:val="Encabezado de la tabla"/>
    <w:basedOn w:val="Contenidodelatabla"/>
    <w:rsid w:val="008337F3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8337F3"/>
  </w:style>
  <w:style w:type="paragraph" w:customStyle="1" w:styleId="AreaCabecera">
    <w:name w:val="Area Cabecera"/>
    <w:rsid w:val="008337F3"/>
    <w:pPr>
      <w:widowControl w:val="0"/>
      <w:suppressAutoHyphens/>
      <w:jc w:val="center"/>
    </w:pPr>
    <w:rPr>
      <w:rFonts w:eastAsia="SimSun" w:cs="Mangal"/>
      <w:caps/>
      <w:color w:val="666600"/>
      <w:kern w:val="2"/>
      <w:sz w:val="32"/>
      <w:szCs w:val="32"/>
      <w:lang w:eastAsia="zh-CN" w:bidi="hi-IN"/>
    </w:rPr>
  </w:style>
  <w:style w:type="paragraph" w:customStyle="1" w:styleId="UnidadAdministrativaCabecera">
    <w:name w:val="Unidad Administrativa Cabecera"/>
    <w:basedOn w:val="Encabezado"/>
    <w:rsid w:val="008337F3"/>
    <w:rPr>
      <w:rFonts w:ascii="Times New Roman" w:hAnsi="Times New Roman" w:cs="Times New Roman"/>
      <w:b/>
      <w:bCs/>
      <w:color w:val="666600"/>
      <w:sz w:val="32"/>
      <w:szCs w:val="32"/>
    </w:rPr>
  </w:style>
  <w:style w:type="paragraph" w:styleId="Cita">
    <w:name w:val="Quote"/>
    <w:basedOn w:val="Normal"/>
    <w:qFormat/>
    <w:rsid w:val="008337F3"/>
    <w:pPr>
      <w:spacing w:after="283"/>
      <w:ind w:left="567" w:right="567"/>
    </w:pPr>
  </w:style>
  <w:style w:type="paragraph" w:customStyle="1" w:styleId="Ttulodelatabla">
    <w:name w:val="Título de la tabla"/>
    <w:basedOn w:val="Contenidodelatabla"/>
    <w:rsid w:val="008337F3"/>
    <w:pPr>
      <w:jc w:val="center"/>
    </w:pPr>
    <w:rPr>
      <w:b/>
      <w:bCs/>
    </w:rPr>
  </w:style>
  <w:style w:type="paragraph" w:customStyle="1" w:styleId="Ttulo40">
    <w:name w:val="Título4"/>
    <w:basedOn w:val="Ttulo3"/>
    <w:rsid w:val="008337F3"/>
    <w:pPr>
      <w:numPr>
        <w:ilvl w:val="0"/>
        <w:numId w:val="0"/>
      </w:numPr>
      <w:ind w:left="510" w:firstLine="57"/>
    </w:pPr>
    <w:rPr>
      <w:b w:val="0"/>
    </w:rPr>
  </w:style>
  <w:style w:type="paragraph" w:customStyle="1" w:styleId="ndicedeilustraciones1">
    <w:name w:val="Índice de ilustraciones 1"/>
    <w:basedOn w:val="ndice"/>
    <w:rsid w:val="008337F3"/>
    <w:pPr>
      <w:tabs>
        <w:tab w:val="right" w:leader="dot" w:pos="9354"/>
      </w:tabs>
    </w:pPr>
  </w:style>
  <w:style w:type="paragraph" w:styleId="TDC1">
    <w:name w:val="toc 1"/>
    <w:basedOn w:val="ndice"/>
    <w:uiPriority w:val="39"/>
    <w:rsid w:val="008337F3"/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tabs>
        <w:tab w:val="num" w:pos="0"/>
        <w:tab w:val="right" w:leader="dot" w:pos="9354"/>
      </w:tabs>
      <w:spacing w:before="113"/>
      <w:ind w:left="432" w:hanging="432"/>
    </w:pPr>
    <w:rPr>
      <w:b/>
      <w:sz w:val="28"/>
    </w:rPr>
  </w:style>
  <w:style w:type="paragraph" w:styleId="TDC2">
    <w:name w:val="toc 2"/>
    <w:basedOn w:val="ndice"/>
    <w:uiPriority w:val="39"/>
    <w:rsid w:val="008337F3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leader="dot" w:pos="9071"/>
      </w:tabs>
      <w:spacing w:before="113"/>
    </w:pPr>
    <w:rPr>
      <w:b/>
      <w:sz w:val="18"/>
    </w:rPr>
  </w:style>
  <w:style w:type="paragraph" w:styleId="TDC3">
    <w:name w:val="toc 3"/>
    <w:basedOn w:val="ndice"/>
    <w:uiPriority w:val="39"/>
    <w:rsid w:val="008337F3"/>
    <w:pPr>
      <w:tabs>
        <w:tab w:val="right" w:leader="dot" w:pos="8788"/>
      </w:tabs>
      <w:spacing w:after="0"/>
      <w:ind w:left="566"/>
    </w:pPr>
    <w:rPr>
      <w:sz w:val="18"/>
    </w:rPr>
  </w:style>
  <w:style w:type="paragraph" w:styleId="TDC4">
    <w:name w:val="toc 4"/>
    <w:basedOn w:val="ndice"/>
    <w:rsid w:val="008337F3"/>
    <w:pPr>
      <w:tabs>
        <w:tab w:val="right" w:leader="dot" w:pos="8505"/>
      </w:tabs>
      <w:spacing w:after="57"/>
      <w:ind w:left="849"/>
    </w:pPr>
    <w:rPr>
      <w:sz w:val="16"/>
    </w:rPr>
  </w:style>
  <w:style w:type="paragraph" w:customStyle="1" w:styleId="Default">
    <w:name w:val="Default"/>
    <w:rsid w:val="008337F3"/>
    <w:pPr>
      <w:widowControl w:val="0"/>
      <w:suppressAutoHyphens/>
    </w:pPr>
    <w:rPr>
      <w:rFonts w:ascii="Arial Unicode MS" w:eastAsia="SimSun" w:hAnsi="Arial Unicode MS" w:cs="Lucida Sans"/>
      <w:color w:val="000000"/>
      <w:sz w:val="24"/>
      <w:szCs w:val="24"/>
      <w:lang w:eastAsia="zh-CN" w:bidi="hi-IN"/>
    </w:rPr>
  </w:style>
  <w:style w:type="paragraph" w:styleId="Ttulo">
    <w:name w:val="Title"/>
    <w:basedOn w:val="Ttulo11"/>
    <w:next w:val="Textoindependiente"/>
    <w:qFormat/>
    <w:rsid w:val="008337F3"/>
    <w:rPr>
      <w:sz w:val="56"/>
      <w:szCs w:val="56"/>
    </w:rPr>
  </w:style>
  <w:style w:type="paragraph" w:styleId="TDC5">
    <w:name w:val="toc 5"/>
    <w:basedOn w:val="ndice"/>
    <w:rsid w:val="008337F3"/>
    <w:pPr>
      <w:tabs>
        <w:tab w:val="right" w:leader="dot" w:pos="8222"/>
      </w:tabs>
      <w:spacing w:after="57"/>
      <w:ind w:left="1132"/>
    </w:pPr>
  </w:style>
  <w:style w:type="paragraph" w:customStyle="1" w:styleId="Ttulodelndicedeusuario">
    <w:name w:val="Título del índice de usuario"/>
    <w:basedOn w:val="Ttulo11"/>
    <w:rsid w:val="008337F3"/>
    <w:pPr>
      <w:suppressLineNumbers/>
    </w:pPr>
    <w:rPr>
      <w:sz w:val="32"/>
      <w:szCs w:val="32"/>
    </w:rPr>
  </w:style>
  <w:style w:type="paragraph" w:customStyle="1" w:styleId="ndicedeusuario1">
    <w:name w:val="Índice de usuario 1"/>
    <w:basedOn w:val="ndice"/>
    <w:rsid w:val="008337F3"/>
    <w:pPr>
      <w:tabs>
        <w:tab w:val="right" w:leader="dot" w:pos="9354"/>
      </w:tabs>
    </w:pPr>
  </w:style>
  <w:style w:type="paragraph" w:customStyle="1" w:styleId="ndicedeusuario2">
    <w:name w:val="Índice de usuario 2"/>
    <w:basedOn w:val="ndice"/>
    <w:rsid w:val="008337F3"/>
    <w:pPr>
      <w:tabs>
        <w:tab w:val="right" w:leader="dot" w:pos="9071"/>
      </w:tabs>
      <w:ind w:left="283"/>
    </w:pPr>
  </w:style>
  <w:style w:type="paragraph" w:customStyle="1" w:styleId="ndicedeusuario3">
    <w:name w:val="Índice de usuario 3"/>
    <w:basedOn w:val="ndice"/>
    <w:rsid w:val="008337F3"/>
    <w:pPr>
      <w:tabs>
        <w:tab w:val="right" w:leader="dot" w:pos="8788"/>
      </w:tabs>
      <w:ind w:left="566"/>
    </w:pPr>
  </w:style>
  <w:style w:type="paragraph" w:styleId="Encabezadodelista">
    <w:name w:val="toa heading"/>
    <w:basedOn w:val="Ttulo11"/>
    <w:rsid w:val="008337F3"/>
    <w:pPr>
      <w:suppressLineNumbers/>
    </w:pPr>
    <w:rPr>
      <w:sz w:val="32"/>
      <w:szCs w:val="32"/>
    </w:rPr>
  </w:style>
  <w:style w:type="paragraph" w:styleId="Ttulodendice">
    <w:name w:val="index heading"/>
    <w:basedOn w:val="Ttulo11"/>
    <w:rsid w:val="008337F3"/>
    <w:pPr>
      <w:suppressLineNumbers/>
    </w:pPr>
    <w:rPr>
      <w:sz w:val="32"/>
      <w:szCs w:val="32"/>
    </w:rPr>
  </w:style>
  <w:style w:type="paragraph" w:customStyle="1" w:styleId="Ttulo10">
    <w:name w:val="Título 10"/>
    <w:basedOn w:val="Ttulo11"/>
    <w:next w:val="Textoindependiente"/>
    <w:rsid w:val="008337F3"/>
    <w:pPr>
      <w:numPr>
        <w:numId w:val="1"/>
      </w:numPr>
      <w:spacing w:before="60" w:after="60"/>
    </w:pPr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256"/>
    <w:pPr>
      <w:spacing w:after="0"/>
    </w:pPr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025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B1906"/>
    <w:pPr>
      <w:ind w:left="200" w:hanging="200"/>
    </w:pPr>
  </w:style>
  <w:style w:type="paragraph" w:styleId="TtuloTDC">
    <w:name w:val="TOC Heading"/>
    <w:basedOn w:val="Ttulo1"/>
    <w:next w:val="Normal"/>
    <w:uiPriority w:val="39"/>
    <w:unhideWhenUsed/>
    <w:qFormat/>
    <w:rsid w:val="00D7268C"/>
    <w:pPr>
      <w:keepNext/>
      <w:keepLines/>
      <w:widowControl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aps w:val="0"/>
      <w:color w:val="2E74B5"/>
      <w:kern w:val="0"/>
      <w:sz w:val="32"/>
      <w:szCs w:val="32"/>
      <w:lang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9A9"/>
    <w:rPr>
      <w:color w:val="954F72" w:themeColor="followedHyperlink"/>
      <w:u w:val="single"/>
    </w:rPr>
  </w:style>
  <w:style w:type="character" w:customStyle="1" w:styleId="WW8Num25z1">
    <w:name w:val="WW8Num25z1"/>
    <w:rsid w:val="00915A29"/>
    <w:rPr>
      <w:rFonts w:ascii="OpenSymbol" w:hAnsi="OpenSymbol" w:cs="OpenSymbol"/>
      <w:sz w:val="24"/>
      <w:szCs w:val="24"/>
    </w:rPr>
  </w:style>
  <w:style w:type="paragraph" w:styleId="Prrafodelista">
    <w:name w:val="List Paragraph"/>
    <w:basedOn w:val="Normal"/>
    <w:uiPriority w:val="34"/>
    <w:qFormat/>
    <w:rsid w:val="0015051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D1AE9"/>
    <w:rPr>
      <w:rFonts w:ascii="Arial" w:eastAsia="Microsoft YaHei" w:hAnsi="Arial" w:cs="Mangal"/>
      <w:kern w:val="2"/>
      <w:sz w:val="192"/>
      <w:szCs w:val="28"/>
      <w:lang w:eastAsia="zh-CN" w:bidi="hi-IN"/>
    </w:rPr>
  </w:style>
  <w:style w:type="table" w:styleId="Tablaconcuadrcula">
    <w:name w:val="Table Grid"/>
    <w:basedOn w:val="Tablanormal"/>
    <w:uiPriority w:val="39"/>
    <w:rsid w:val="009448AE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E755-7189-4283-92A4-28E0A38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Links>
    <vt:vector size="420" baseType="variant">
      <vt:variant>
        <vt:i4>1441844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_Toc514930693</vt:lpwstr>
      </vt:variant>
      <vt:variant>
        <vt:i4>1441844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_Toc514930692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_Toc514930691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_Toc514930690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_Toc514930689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_Toc514930688</vt:lpwstr>
      </vt:variant>
      <vt:variant>
        <vt:i4>1507380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_Toc514930687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_Toc514930686</vt:lpwstr>
      </vt:variant>
      <vt:variant>
        <vt:i4>1507380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_Toc514930685</vt:lpwstr>
      </vt:variant>
      <vt:variant>
        <vt:i4>1507380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_Toc514930684</vt:lpwstr>
      </vt:variant>
      <vt:variant>
        <vt:i4>1507380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_Toc514930683</vt:lpwstr>
      </vt:variant>
      <vt:variant>
        <vt:i4>1507380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_Toc514930682</vt:lpwstr>
      </vt:variant>
      <vt:variant>
        <vt:i4>1507380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_Toc514930681</vt:lpwstr>
      </vt:variant>
      <vt:variant>
        <vt:i4>1507380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_Toc514930680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_Toc514930679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_Toc514930678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_Toc514930677</vt:lpwstr>
      </vt:variant>
      <vt:variant>
        <vt:i4>1572916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_Toc514930676</vt:lpwstr>
      </vt:variant>
      <vt:variant>
        <vt:i4>1572916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_Toc514930675</vt:lpwstr>
      </vt:variant>
      <vt:variant>
        <vt:i4>1572916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_Toc514930674</vt:lpwstr>
      </vt:variant>
      <vt:variant>
        <vt:i4>1572916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_Toc514930673</vt:lpwstr>
      </vt:variant>
      <vt:variant>
        <vt:i4>1572916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_Toc514930672</vt:lpwstr>
      </vt:variant>
      <vt:variant>
        <vt:i4>1572916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_Toc514930671</vt:lpwstr>
      </vt:variant>
      <vt:variant>
        <vt:i4>1572916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_Toc514930670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_Toc514930669</vt:lpwstr>
      </vt:variant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_Toc514930668</vt:lpwstr>
      </vt:variant>
      <vt:variant>
        <vt:i4>1638452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_Toc514930667</vt:lpwstr>
      </vt:variant>
      <vt:variant>
        <vt:i4>1638452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_Toc514930666</vt:lpwstr>
      </vt:variant>
      <vt:variant>
        <vt:i4>1638452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_Toc514930665</vt:lpwstr>
      </vt:variant>
      <vt:variant>
        <vt:i4>1638452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_Toc514930664</vt:lpwstr>
      </vt:variant>
      <vt:variant>
        <vt:i4>1638452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_Toc514930663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_Toc514930662</vt:lpwstr>
      </vt:variant>
      <vt:variant>
        <vt:i4>1638452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_Toc514930661</vt:lpwstr>
      </vt:variant>
      <vt:variant>
        <vt:i4>1638452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_Toc514930660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_Toc514930659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_Toc514930658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_Toc514930657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_Toc514930656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_Toc514930655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_Toc514930654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_Toc514930653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_Toc514930652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_Toc514930651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_Toc514930650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_Toc514930649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_Toc514930648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_Toc514930647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_Toc514930646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_Toc514930645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_Toc514930644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_Toc514930643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_Toc514930642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_Toc514930641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_Toc514930640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_Toc514930639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_Toc514930638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_Toc514930637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_Toc514930636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_Toc514930635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_Toc514930634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_Toc514930633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_Toc514930632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_Toc514930631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_Toc514930630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_Toc514930629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_Toc514930628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_Toc514930627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_Toc514930626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_Toc514930625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_Toc514930624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2022-12-19T09:18:00Z</dcterms:created>
  <dcterms:modified xsi:type="dcterms:W3CDTF">2023-07-28T10:25:00Z</dcterms:modified>
</cp:coreProperties>
</file>